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42FF" w14:textId="77777777" w:rsidR="00EE0250" w:rsidRPr="003D61AA" w:rsidRDefault="00EE0250" w:rsidP="00EE0250">
      <w:pPr>
        <w:jc w:val="right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8</w:t>
      </w:r>
      <w:r w:rsidRPr="003D61AA">
        <w:rPr>
          <w:rFonts w:ascii="Calibri Light" w:hAnsi="Calibri Light" w:cs="Calibri Light"/>
        </w:rPr>
        <w:t xml:space="preserve"> do SWZ</w:t>
      </w:r>
    </w:p>
    <w:p w14:paraId="02180768" w14:textId="77777777" w:rsidR="00EE0250" w:rsidRPr="00952F7D" w:rsidRDefault="00EE0250" w:rsidP="00EE0250">
      <w:pPr>
        <w:pStyle w:val="Tekstpodstawowywcity2"/>
        <w:pBdr>
          <w:bottom w:val="single" w:sz="4" w:space="0" w:color="auto"/>
        </w:pBdr>
        <w:spacing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Oświadczenie Wykonawcy</w:t>
      </w:r>
    </w:p>
    <w:p w14:paraId="6EE0E14B" w14:textId="77777777" w:rsidR="00EE0250" w:rsidRPr="003D61AA" w:rsidRDefault="00EE0250" w:rsidP="00EE0250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>Znak postępowania:</w:t>
      </w:r>
      <w:r w:rsidR="00424B89">
        <w:rPr>
          <w:rFonts w:ascii="Calibri Light" w:hAnsi="Calibri Light" w:cs="Calibri Light"/>
          <w:bCs/>
          <w:sz w:val="24"/>
          <w:szCs w:val="24"/>
        </w:rPr>
        <w:t xml:space="preserve"> SO.271.12.2021</w:t>
      </w:r>
    </w:p>
    <w:p w14:paraId="442FE326" w14:textId="77777777" w:rsidR="00EE0250" w:rsidRPr="003D61AA" w:rsidRDefault="00EE0250" w:rsidP="00EE0250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7C29FEBE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</w:p>
    <w:p w14:paraId="721ECC56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291EF43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5394A618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08B4CEDF" w14:textId="77777777" w:rsidR="00EE0250" w:rsidRPr="003D61AA" w:rsidRDefault="00EE0250" w:rsidP="00EE0250">
      <w:pPr>
        <w:ind w:right="4528"/>
        <w:jc w:val="center"/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>(pełna nazwa/firma, adres, w zależności od podmiotu: NIP/PESEL, KRS/CEIDG)</w:t>
      </w:r>
    </w:p>
    <w:p w14:paraId="1B7106EC" w14:textId="77777777" w:rsidR="00EE0250" w:rsidRPr="003D61AA" w:rsidRDefault="00EE0250" w:rsidP="00EE0250">
      <w:pPr>
        <w:rPr>
          <w:rFonts w:ascii="Calibri Light" w:hAnsi="Calibri Light" w:cs="Calibri Light"/>
          <w:u w:val="single"/>
        </w:rPr>
      </w:pPr>
    </w:p>
    <w:p w14:paraId="5A235144" w14:textId="77777777" w:rsidR="00EE0250" w:rsidRPr="003D61AA" w:rsidRDefault="00EE0250" w:rsidP="00EE0250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17F18D20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8BFBBED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5E992885" w14:textId="77777777" w:rsidR="00EE0250" w:rsidRPr="003D61AA" w:rsidRDefault="00EE0250" w:rsidP="00EE0250">
      <w:pPr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 xml:space="preserve"> (imię, nazwisko, stanowisko/podstawa do reprezentacji)</w:t>
      </w:r>
    </w:p>
    <w:p w14:paraId="34B463B6" w14:textId="77777777" w:rsidR="00C94E8D" w:rsidRPr="00C94E8D" w:rsidRDefault="00C94E8D" w:rsidP="006062E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07621E74" w14:textId="77777777" w:rsidR="00D23AF0" w:rsidRPr="00C94E8D" w:rsidRDefault="00D23AF0" w:rsidP="006062E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5A36F9BE" w14:textId="77777777" w:rsidR="00780822" w:rsidRPr="004A6BC5" w:rsidRDefault="00C94E8D" w:rsidP="0078082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4A6BC5">
        <w:rPr>
          <w:rFonts w:ascii="Calibri Light" w:hAnsi="Calibri Light" w:cs="Calibri Light"/>
          <w:b/>
          <w:sz w:val="28"/>
          <w:szCs w:val="28"/>
        </w:rPr>
        <w:t xml:space="preserve">Oświadczenie </w:t>
      </w:r>
      <w:r w:rsidR="003572DB" w:rsidRPr="004A6BC5">
        <w:rPr>
          <w:rFonts w:ascii="Calibri Light" w:hAnsi="Calibri Light" w:cs="Calibri Light"/>
          <w:b/>
          <w:sz w:val="28"/>
          <w:szCs w:val="28"/>
        </w:rPr>
        <w:t>W</w:t>
      </w:r>
      <w:r w:rsidRPr="004A6BC5">
        <w:rPr>
          <w:rFonts w:ascii="Calibri Light" w:hAnsi="Calibri Light" w:cs="Calibri Light"/>
          <w:b/>
          <w:sz w:val="28"/>
          <w:szCs w:val="28"/>
        </w:rPr>
        <w:t xml:space="preserve">ykonawcy o aktualności informacji zawartych w oświadczeniu, </w:t>
      </w:r>
    </w:p>
    <w:p w14:paraId="0A17D14F" w14:textId="77777777" w:rsidR="00D23AF0" w:rsidRPr="004A6BC5" w:rsidRDefault="00C94E8D" w:rsidP="0078082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4A6BC5">
        <w:rPr>
          <w:rFonts w:ascii="Calibri Light" w:hAnsi="Calibri Light" w:cs="Calibri Light"/>
          <w:b/>
          <w:sz w:val="28"/>
          <w:szCs w:val="28"/>
        </w:rPr>
        <w:t>o którym mowa w art. 125 ust. 1 ustawy</w:t>
      </w:r>
    </w:p>
    <w:p w14:paraId="4EC56AA9" w14:textId="77777777" w:rsidR="00395B73" w:rsidRPr="00C94E8D" w:rsidRDefault="00395B73" w:rsidP="0071141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0699C09F" w14:textId="77777777" w:rsidR="00C94E8D" w:rsidRPr="004A6BC5" w:rsidRDefault="00F51191" w:rsidP="0038009A">
      <w:pPr>
        <w:spacing w:line="276" w:lineRule="auto"/>
        <w:ind w:firstLine="709"/>
        <w:jc w:val="both"/>
        <w:rPr>
          <w:rFonts w:ascii="Calibri Light" w:hAnsi="Calibri Light" w:cs="Calibri Light"/>
          <w:szCs w:val="24"/>
        </w:rPr>
      </w:pPr>
      <w:r w:rsidRPr="004A6BC5">
        <w:rPr>
          <w:rFonts w:ascii="Calibri Light" w:hAnsi="Calibri Light" w:cs="Calibri Light"/>
          <w:szCs w:val="24"/>
        </w:rPr>
        <w:t>Przystępując do postępowania w sprawie udzielenia zamówienia publicznego w trybie przetargu nieograniczonego na zadanie: „</w:t>
      </w:r>
      <w:r w:rsidRPr="004A6BC5">
        <w:rPr>
          <w:rFonts w:ascii="Calibri Light" w:hAnsi="Calibri Light" w:cs="Calibri Light"/>
          <w:b/>
          <w:iCs/>
          <w:szCs w:val="24"/>
        </w:rPr>
        <w:t>Rozwój e-usług w Gminie Miejskiej Kętrzyn</w:t>
      </w:r>
      <w:r w:rsidRPr="004A6BC5">
        <w:rPr>
          <w:rFonts w:ascii="Calibri Light" w:hAnsi="Calibri Light" w:cs="Calibri Light"/>
          <w:b/>
          <w:i/>
          <w:szCs w:val="24"/>
        </w:rPr>
        <w:t>”</w:t>
      </w:r>
      <w:r w:rsidRPr="004A6BC5">
        <w:rPr>
          <w:rFonts w:ascii="Calibri Light" w:hAnsi="Calibri Light" w:cs="Calibri Light"/>
          <w:i/>
          <w:szCs w:val="24"/>
        </w:rPr>
        <w:t xml:space="preserve">, </w:t>
      </w:r>
      <w:r w:rsidRPr="004A6BC5">
        <w:rPr>
          <w:rFonts w:ascii="Calibri Light" w:hAnsi="Calibri Light" w:cs="Calibri Light"/>
          <w:snapToGrid w:val="0"/>
          <w:szCs w:val="24"/>
        </w:rPr>
        <w:t>oświadczam, że</w:t>
      </w:r>
      <w:r w:rsidR="00887DA6" w:rsidRPr="004A6BC5">
        <w:rPr>
          <w:rFonts w:ascii="Calibri Light" w:hAnsi="Calibri Light" w:cs="Calibri Light"/>
          <w:szCs w:val="24"/>
        </w:rPr>
        <w:t xml:space="preserve"> </w:t>
      </w:r>
      <w:r w:rsidR="00C94E8D" w:rsidRPr="004A6BC5">
        <w:rPr>
          <w:rFonts w:ascii="Calibri Light" w:hAnsi="Calibri Light" w:cs="Calibri Light"/>
          <w:szCs w:val="24"/>
        </w:rPr>
        <w:t>informacje zawarte w oświadczeniu, o którym mowa w art. 125 ust 1</w:t>
      </w:r>
      <w:r w:rsidR="00887DA6" w:rsidRPr="004A6BC5">
        <w:rPr>
          <w:rFonts w:ascii="Calibri Light" w:hAnsi="Calibri Light" w:cs="Calibri Light"/>
          <w:szCs w:val="24"/>
        </w:rPr>
        <w:t xml:space="preserve"> </w:t>
      </w:r>
      <w:proofErr w:type="spellStart"/>
      <w:r w:rsidR="00887DA6" w:rsidRPr="004A6BC5">
        <w:rPr>
          <w:rFonts w:ascii="Calibri Light" w:hAnsi="Calibri Light" w:cs="Calibri Light"/>
          <w:szCs w:val="24"/>
        </w:rPr>
        <w:t>Pzp</w:t>
      </w:r>
      <w:proofErr w:type="spellEnd"/>
      <w:r w:rsidR="00C94E8D" w:rsidRPr="004A6BC5">
        <w:rPr>
          <w:rFonts w:ascii="Calibri Light" w:hAnsi="Calibri Light" w:cs="Calibri Light"/>
          <w:szCs w:val="24"/>
        </w:rPr>
        <w:t>, dotyczące podstaw wykluczenia z postępowania określonych w:</w:t>
      </w:r>
    </w:p>
    <w:p w14:paraId="537F4477" w14:textId="77777777" w:rsidR="00C94E8D" w:rsidRPr="004A6BC5" w:rsidRDefault="00C94E8D" w:rsidP="0038009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A6BC5">
        <w:rPr>
          <w:rFonts w:ascii="Calibri Light" w:hAnsi="Calibri Light" w:cs="Calibri Light"/>
          <w:color w:val="000000"/>
          <w:szCs w:val="24"/>
        </w:rPr>
        <w:t xml:space="preserve">art. 108 ust. 1 pkt 3 ustawy, </w:t>
      </w:r>
    </w:p>
    <w:p w14:paraId="5472659E" w14:textId="77777777" w:rsidR="00424B89" w:rsidRDefault="00C94E8D" w:rsidP="00BE0A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24B89">
        <w:rPr>
          <w:rFonts w:ascii="Calibri Light" w:hAnsi="Calibri Light" w:cs="Calibri Light"/>
          <w:color w:val="000000"/>
          <w:szCs w:val="24"/>
        </w:rPr>
        <w:t xml:space="preserve">art. 108 ust. 1 pkt 4 ustawy, </w:t>
      </w:r>
    </w:p>
    <w:p w14:paraId="43B136D0" w14:textId="77777777" w:rsidR="00C94E8D" w:rsidRPr="00424B89" w:rsidRDefault="00C94E8D" w:rsidP="00BE0A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24B89">
        <w:rPr>
          <w:rFonts w:ascii="Calibri Light" w:hAnsi="Calibri Light" w:cs="Calibri Light"/>
          <w:color w:val="000000"/>
          <w:szCs w:val="24"/>
        </w:rPr>
        <w:t xml:space="preserve">art. 108 ust. 1 pkt 5 ustawy, </w:t>
      </w:r>
    </w:p>
    <w:p w14:paraId="0090B04B" w14:textId="77777777" w:rsidR="00C94E8D" w:rsidRDefault="00C94E8D" w:rsidP="0038009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A6BC5">
        <w:rPr>
          <w:rFonts w:ascii="Calibri Light" w:hAnsi="Calibri Light" w:cs="Calibri Light"/>
          <w:szCs w:val="24"/>
        </w:rPr>
        <w:t>art. 108 ust. 1 pkt 6 ustawy,</w:t>
      </w:r>
    </w:p>
    <w:p w14:paraId="49C7E1D8" w14:textId="77777777" w:rsidR="0064288A" w:rsidRPr="004A6BC5" w:rsidRDefault="0064288A" w:rsidP="0038009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art. 109 ust. 1 pkt 5-10 ustawy.</w:t>
      </w:r>
    </w:p>
    <w:p w14:paraId="143008F1" w14:textId="77777777" w:rsidR="00FA37BC" w:rsidRDefault="00FA37BC" w:rsidP="00C94E8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</w:p>
    <w:p w14:paraId="11D3D2F4" w14:textId="77777777" w:rsidR="00C94E8D" w:rsidRPr="004A6BC5" w:rsidRDefault="00C94E8D" w:rsidP="00C94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bCs/>
          <w:szCs w:val="24"/>
        </w:rPr>
      </w:pPr>
      <w:r w:rsidRPr="004A6BC5">
        <w:rPr>
          <w:rFonts w:ascii="Calibri Light" w:hAnsi="Calibri Light" w:cs="Calibri Light"/>
          <w:b/>
          <w:bCs/>
          <w:szCs w:val="24"/>
        </w:rPr>
        <w:t>są nadal aktualne.</w:t>
      </w:r>
    </w:p>
    <w:p w14:paraId="0650A679" w14:textId="77777777" w:rsidR="008C40E1" w:rsidRPr="00C94E8D" w:rsidRDefault="008C40E1" w:rsidP="00711418">
      <w:pPr>
        <w:autoSpaceDE w:val="0"/>
        <w:rPr>
          <w:szCs w:val="24"/>
        </w:rPr>
      </w:pPr>
    </w:p>
    <w:p w14:paraId="5F0F1C8A" w14:textId="77777777" w:rsidR="008C40E1" w:rsidRDefault="008C40E1" w:rsidP="00711418">
      <w:pPr>
        <w:autoSpaceDE w:val="0"/>
        <w:rPr>
          <w:szCs w:val="24"/>
        </w:rPr>
      </w:pPr>
    </w:p>
    <w:p w14:paraId="61C6B6E4" w14:textId="77777777" w:rsidR="0028070A" w:rsidRDefault="0028070A" w:rsidP="00711418">
      <w:pPr>
        <w:autoSpaceDE w:val="0"/>
        <w:rPr>
          <w:szCs w:val="24"/>
        </w:rPr>
      </w:pPr>
    </w:p>
    <w:p w14:paraId="1F634416" w14:textId="77777777" w:rsidR="0028070A" w:rsidRDefault="0028070A" w:rsidP="00711418">
      <w:pPr>
        <w:autoSpaceDE w:val="0"/>
        <w:rPr>
          <w:szCs w:val="24"/>
        </w:rPr>
      </w:pPr>
    </w:p>
    <w:p w14:paraId="3E37D21D" w14:textId="77777777" w:rsidR="0028070A" w:rsidRPr="00C94E8D" w:rsidRDefault="0028070A" w:rsidP="00711418">
      <w:pPr>
        <w:autoSpaceDE w:val="0"/>
        <w:rPr>
          <w:szCs w:val="24"/>
        </w:rPr>
      </w:pPr>
    </w:p>
    <w:p w14:paraId="7E847F5E" w14:textId="77777777" w:rsidR="008C40E1" w:rsidRPr="00C94E8D" w:rsidRDefault="008C40E1" w:rsidP="00711418">
      <w:pPr>
        <w:autoSpaceDE w:val="0"/>
        <w:rPr>
          <w:szCs w:val="24"/>
        </w:rPr>
      </w:pPr>
    </w:p>
    <w:p w14:paraId="3C173B60" w14:textId="77777777" w:rsidR="00F51191" w:rsidRPr="00F51191" w:rsidRDefault="00F51191" w:rsidP="00F51191">
      <w:pPr>
        <w:jc w:val="both"/>
        <w:rPr>
          <w:rFonts w:ascii="Calibri Light" w:hAnsi="Calibri Light" w:cs="Calibri Light"/>
          <w:szCs w:val="24"/>
        </w:rPr>
      </w:pPr>
      <w:r w:rsidRPr="00F51191">
        <w:rPr>
          <w:rFonts w:ascii="Calibri Light" w:hAnsi="Calibri Light" w:cs="Calibri Light"/>
          <w:szCs w:val="24"/>
        </w:rPr>
        <w:t>..................., dnia …..........................................</w:t>
      </w:r>
    </w:p>
    <w:p w14:paraId="624DA006" w14:textId="77777777" w:rsidR="00F51191" w:rsidRPr="00F51191" w:rsidRDefault="00F51191" w:rsidP="00F51191">
      <w:pPr>
        <w:rPr>
          <w:rFonts w:ascii="Calibri Light" w:hAnsi="Calibri Light" w:cs="Calibri Light"/>
          <w:szCs w:val="24"/>
        </w:rPr>
      </w:pPr>
    </w:p>
    <w:p w14:paraId="5700F153" w14:textId="77777777" w:rsidR="00F51191" w:rsidRPr="00F51191" w:rsidRDefault="00F51191" w:rsidP="00F51191">
      <w:pPr>
        <w:pBdr>
          <w:bottom w:val="single" w:sz="12" w:space="1" w:color="auto"/>
        </w:pBdr>
        <w:ind w:left="4963"/>
        <w:jc w:val="center"/>
        <w:rPr>
          <w:rFonts w:ascii="Calibri Light" w:hAnsi="Calibri Light" w:cs="Calibri Light"/>
          <w:szCs w:val="24"/>
        </w:rPr>
      </w:pPr>
    </w:p>
    <w:p w14:paraId="5A36F39D" w14:textId="77777777" w:rsidR="009859A3" w:rsidRDefault="009859A3" w:rsidP="009859A3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 Wykonawcy / Wykonawców)</w:t>
      </w:r>
    </w:p>
    <w:p w14:paraId="092CAE8C" w14:textId="77777777" w:rsidR="00711418" w:rsidRPr="00C94E8D" w:rsidRDefault="00711418" w:rsidP="00711418">
      <w:pPr>
        <w:autoSpaceDE w:val="0"/>
        <w:jc w:val="both"/>
        <w:rPr>
          <w:i/>
          <w:iCs/>
          <w:szCs w:val="24"/>
        </w:rPr>
      </w:pPr>
    </w:p>
    <w:p w14:paraId="1230E28A" w14:textId="77777777" w:rsidR="009C47D1" w:rsidRPr="00C94E8D" w:rsidRDefault="009C47D1" w:rsidP="00711418">
      <w:pPr>
        <w:rPr>
          <w:szCs w:val="24"/>
        </w:rPr>
      </w:pPr>
    </w:p>
    <w:sectPr w:rsidR="009C47D1" w:rsidRPr="00C94E8D" w:rsidSect="00BA14C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B2E8" w14:textId="77777777" w:rsidR="0047479F" w:rsidRDefault="0047479F">
      <w:r>
        <w:separator/>
      </w:r>
    </w:p>
  </w:endnote>
  <w:endnote w:type="continuationSeparator" w:id="0">
    <w:p w14:paraId="324B7169" w14:textId="77777777" w:rsidR="0047479F" w:rsidRDefault="0047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7769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DE8F5" w14:textId="77777777" w:rsidR="00FE6D7C" w:rsidRDefault="00FE6D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EB9D" w14:textId="77777777" w:rsidR="005E29BA" w:rsidRDefault="005E29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1B6F">
      <w:rPr>
        <w:noProof/>
      </w:rPr>
      <w:t>2</w:t>
    </w:r>
    <w:r>
      <w:fldChar w:fldCharType="end"/>
    </w:r>
  </w:p>
  <w:p w14:paraId="4085DB4C" w14:textId="77777777" w:rsidR="005E29BA" w:rsidRDefault="005E29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FDC7" w14:textId="77777777" w:rsidR="00BA14C5" w:rsidRPr="00CC097A" w:rsidRDefault="00BA14C5" w:rsidP="00BA14C5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CC097A">
      <w:rPr>
        <w:rFonts w:ascii="Cambria" w:hAnsi="Cambria"/>
        <w:sz w:val="20"/>
        <w:bdr w:val="single" w:sz="4" w:space="0" w:color="auto"/>
      </w:rPr>
      <w:t xml:space="preserve">Załącznik nr </w:t>
    </w:r>
    <w:r>
      <w:rPr>
        <w:rFonts w:ascii="Cambria" w:hAnsi="Cambria"/>
        <w:sz w:val="20"/>
        <w:bdr w:val="single" w:sz="4" w:space="0" w:color="auto"/>
      </w:rPr>
      <w:t>8</w:t>
    </w:r>
    <w:r w:rsidRPr="00CC097A">
      <w:rPr>
        <w:rFonts w:ascii="Cambria" w:hAnsi="Cambria"/>
        <w:sz w:val="20"/>
        <w:bdr w:val="single" w:sz="4" w:space="0" w:color="auto"/>
      </w:rPr>
      <w:t xml:space="preserve"> do SWZ </w:t>
    </w:r>
    <w:r>
      <w:rPr>
        <w:rFonts w:ascii="Cambria" w:hAnsi="Cambria"/>
        <w:sz w:val="20"/>
        <w:bdr w:val="single" w:sz="4" w:space="0" w:color="auto"/>
      </w:rPr>
      <w:t xml:space="preserve">oświadczenie dot. </w:t>
    </w:r>
    <w:r w:rsidR="00DA65CE">
      <w:rPr>
        <w:rFonts w:ascii="Cambria" w:hAnsi="Cambria"/>
        <w:sz w:val="20"/>
        <w:bdr w:val="single" w:sz="4" w:space="0" w:color="auto"/>
      </w:rPr>
      <w:t>aktualności</w:t>
    </w:r>
    <w:r>
      <w:rPr>
        <w:rFonts w:ascii="Cambria" w:hAnsi="Cambria"/>
        <w:sz w:val="20"/>
        <w:bdr w:val="single" w:sz="4" w:space="0" w:color="auto"/>
      </w:rPr>
      <w:t xml:space="preserve"> informacji</w:t>
    </w:r>
    <w:r w:rsidRPr="00CC097A">
      <w:rPr>
        <w:rFonts w:ascii="Cambria" w:hAnsi="Cambria"/>
        <w:sz w:val="20"/>
        <w:bdr w:val="single" w:sz="4" w:space="0" w:color="auto"/>
      </w:rPr>
      <w:tab/>
      <w:t xml:space="preserve">Strona </w:t>
    </w:r>
    <w:r w:rsidRPr="00CC097A">
      <w:rPr>
        <w:rFonts w:ascii="Cambria" w:hAnsi="Cambria"/>
        <w:b/>
        <w:sz w:val="20"/>
        <w:bdr w:val="single" w:sz="4" w:space="0" w:color="auto"/>
      </w:rPr>
      <w:fldChar w:fldCharType="begin"/>
    </w:r>
    <w:r w:rsidRPr="00CC097A">
      <w:rPr>
        <w:rFonts w:ascii="Cambria" w:hAnsi="Cambria"/>
        <w:b/>
        <w:sz w:val="20"/>
        <w:bdr w:val="single" w:sz="4" w:space="0" w:color="auto"/>
      </w:rPr>
      <w:instrText>PAGE</w:instrText>
    </w:r>
    <w:r w:rsidRPr="00CC097A">
      <w:rPr>
        <w:rFonts w:ascii="Cambria" w:hAnsi="Cambria"/>
        <w:b/>
        <w:sz w:val="20"/>
        <w:bdr w:val="single" w:sz="4" w:space="0" w:color="auto"/>
      </w:rPr>
      <w:fldChar w:fldCharType="separate"/>
    </w:r>
    <w:r w:rsidR="0064288A">
      <w:rPr>
        <w:rFonts w:ascii="Cambria" w:hAnsi="Cambria"/>
        <w:b/>
        <w:noProof/>
        <w:sz w:val="20"/>
        <w:bdr w:val="single" w:sz="4" w:space="0" w:color="auto"/>
      </w:rPr>
      <w:t>1</w:t>
    </w:r>
    <w:r w:rsidRPr="00CC097A">
      <w:rPr>
        <w:rFonts w:ascii="Cambria" w:hAnsi="Cambria"/>
        <w:b/>
        <w:sz w:val="20"/>
        <w:bdr w:val="single" w:sz="4" w:space="0" w:color="auto"/>
      </w:rPr>
      <w:fldChar w:fldCharType="end"/>
    </w:r>
    <w:r w:rsidRPr="00CC097A">
      <w:rPr>
        <w:rFonts w:ascii="Cambria" w:hAnsi="Cambria"/>
        <w:sz w:val="20"/>
        <w:bdr w:val="single" w:sz="4" w:space="0" w:color="auto"/>
      </w:rPr>
      <w:t xml:space="preserve"> z </w:t>
    </w:r>
    <w:r w:rsidRPr="00CC097A">
      <w:rPr>
        <w:rFonts w:ascii="Cambria" w:hAnsi="Cambria"/>
        <w:b/>
        <w:sz w:val="20"/>
        <w:bdr w:val="single" w:sz="4" w:space="0" w:color="auto"/>
      </w:rPr>
      <w:fldChar w:fldCharType="begin"/>
    </w:r>
    <w:r w:rsidRPr="00CC097A">
      <w:rPr>
        <w:rFonts w:ascii="Cambria" w:hAnsi="Cambria"/>
        <w:b/>
        <w:sz w:val="20"/>
        <w:bdr w:val="single" w:sz="4" w:space="0" w:color="auto"/>
      </w:rPr>
      <w:instrText>NUMPAGES</w:instrText>
    </w:r>
    <w:r w:rsidRPr="00CC097A">
      <w:rPr>
        <w:rFonts w:ascii="Cambria" w:hAnsi="Cambria"/>
        <w:b/>
        <w:sz w:val="20"/>
        <w:bdr w:val="single" w:sz="4" w:space="0" w:color="auto"/>
      </w:rPr>
      <w:fldChar w:fldCharType="separate"/>
    </w:r>
    <w:r w:rsidR="0064288A">
      <w:rPr>
        <w:rFonts w:ascii="Cambria" w:hAnsi="Cambria"/>
        <w:b/>
        <w:noProof/>
        <w:sz w:val="20"/>
        <w:bdr w:val="single" w:sz="4" w:space="0" w:color="auto"/>
      </w:rPr>
      <w:t>1</w:t>
    </w:r>
    <w:r w:rsidRPr="00CC097A">
      <w:rPr>
        <w:rFonts w:ascii="Cambria" w:hAnsi="Cambria"/>
        <w:b/>
        <w:sz w:val="20"/>
        <w:bdr w:val="single" w:sz="4" w:space="0" w:color="auto"/>
      </w:rPr>
      <w:fldChar w:fldCharType="end"/>
    </w:r>
  </w:p>
  <w:p w14:paraId="1E907EF5" w14:textId="77777777" w:rsidR="00BA14C5" w:rsidRDefault="00BA1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EDCC" w14:textId="77777777" w:rsidR="0047479F" w:rsidRDefault="0047479F">
      <w:r>
        <w:separator/>
      </w:r>
    </w:p>
  </w:footnote>
  <w:footnote w:type="continuationSeparator" w:id="0">
    <w:p w14:paraId="4E7682F1" w14:textId="77777777" w:rsidR="0047479F" w:rsidRDefault="0047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F7BB" w14:textId="516ACF8E" w:rsidR="00E83F5A" w:rsidRPr="008B1A3A" w:rsidRDefault="00D817DB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>
      <w:rPr>
        <w:noProof/>
      </w:rPr>
      <w:drawing>
        <wp:inline distT="0" distB="0" distL="0" distR="0" wp14:anchorId="164BF940" wp14:editId="6466A8E9">
          <wp:extent cx="5953125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F5A"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0" w:name="_Hlk530080992"/>
    <w:bookmarkStart w:id="1" w:name="_Hlk530080993"/>
    <w:bookmarkStart w:id="2" w:name="_Hlk530082571"/>
    <w:bookmarkStart w:id="3" w:name="_Hlk530082572"/>
    <w:bookmarkStart w:id="4" w:name="_Hlk531331039"/>
    <w:bookmarkStart w:id="5" w:name="_Hlk531331040"/>
  </w:p>
  <w:bookmarkEnd w:id="0"/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5"/>
  </w:num>
  <w:num w:numId="8">
    <w:abstractNumId w:val="27"/>
  </w:num>
  <w:num w:numId="9">
    <w:abstractNumId w:val="36"/>
  </w:num>
  <w:num w:numId="10">
    <w:abstractNumId w:val="14"/>
  </w:num>
  <w:num w:numId="11">
    <w:abstractNumId w:val="39"/>
  </w:num>
  <w:num w:numId="12">
    <w:abstractNumId w:val="3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4"/>
  </w:num>
  <w:num w:numId="20">
    <w:abstractNumId w:val="32"/>
  </w:num>
  <w:num w:numId="21">
    <w:abstractNumId w:val="22"/>
  </w:num>
  <w:num w:numId="22">
    <w:abstractNumId w:val="20"/>
  </w:num>
  <w:num w:numId="23">
    <w:abstractNumId w:val="16"/>
  </w:num>
  <w:num w:numId="24">
    <w:abstractNumId w:val="28"/>
  </w:num>
  <w:num w:numId="25">
    <w:abstractNumId w:val="37"/>
  </w:num>
  <w:num w:numId="26">
    <w:abstractNumId w:val="33"/>
  </w:num>
  <w:num w:numId="27">
    <w:abstractNumId w:val="40"/>
  </w:num>
  <w:num w:numId="28">
    <w:abstractNumId w:val="26"/>
  </w:num>
  <w:num w:numId="29">
    <w:abstractNumId w:val="35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D7"/>
    <w:rsid w:val="00003543"/>
    <w:rsid w:val="000052EC"/>
    <w:rsid w:val="00007388"/>
    <w:rsid w:val="00007AF9"/>
    <w:rsid w:val="00012F9F"/>
    <w:rsid w:val="000206A3"/>
    <w:rsid w:val="00021C10"/>
    <w:rsid w:val="00024335"/>
    <w:rsid w:val="0002676D"/>
    <w:rsid w:val="000302EA"/>
    <w:rsid w:val="00030C5A"/>
    <w:rsid w:val="0003168B"/>
    <w:rsid w:val="00032BF6"/>
    <w:rsid w:val="00033736"/>
    <w:rsid w:val="00033E64"/>
    <w:rsid w:val="00036A64"/>
    <w:rsid w:val="0004123B"/>
    <w:rsid w:val="00041D0B"/>
    <w:rsid w:val="00042A6C"/>
    <w:rsid w:val="00043197"/>
    <w:rsid w:val="000434F9"/>
    <w:rsid w:val="00043FA1"/>
    <w:rsid w:val="00044B0E"/>
    <w:rsid w:val="00046913"/>
    <w:rsid w:val="00047137"/>
    <w:rsid w:val="000472FC"/>
    <w:rsid w:val="00047C91"/>
    <w:rsid w:val="00053D7A"/>
    <w:rsid w:val="000546E6"/>
    <w:rsid w:val="000572ED"/>
    <w:rsid w:val="00057FE3"/>
    <w:rsid w:val="00064115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A4A19"/>
    <w:rsid w:val="000B1026"/>
    <w:rsid w:val="000B1F93"/>
    <w:rsid w:val="000B5D27"/>
    <w:rsid w:val="000B5D4F"/>
    <w:rsid w:val="000B5F21"/>
    <w:rsid w:val="000B6531"/>
    <w:rsid w:val="000B7679"/>
    <w:rsid w:val="000C18D3"/>
    <w:rsid w:val="000C777F"/>
    <w:rsid w:val="000D08DE"/>
    <w:rsid w:val="000E0342"/>
    <w:rsid w:val="000E2324"/>
    <w:rsid w:val="000E2824"/>
    <w:rsid w:val="000E2A24"/>
    <w:rsid w:val="000E4A72"/>
    <w:rsid w:val="000E4F63"/>
    <w:rsid w:val="000E5EDC"/>
    <w:rsid w:val="000F0998"/>
    <w:rsid w:val="000F4848"/>
    <w:rsid w:val="000F5733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37F50"/>
    <w:rsid w:val="00141909"/>
    <w:rsid w:val="0014411F"/>
    <w:rsid w:val="001502F3"/>
    <w:rsid w:val="0015122E"/>
    <w:rsid w:val="00151232"/>
    <w:rsid w:val="001531AE"/>
    <w:rsid w:val="00156B1D"/>
    <w:rsid w:val="0015757D"/>
    <w:rsid w:val="00161A1F"/>
    <w:rsid w:val="00163488"/>
    <w:rsid w:val="001712A9"/>
    <w:rsid w:val="00173602"/>
    <w:rsid w:val="00175C63"/>
    <w:rsid w:val="0018136D"/>
    <w:rsid w:val="00181F7F"/>
    <w:rsid w:val="00183BB5"/>
    <w:rsid w:val="00184985"/>
    <w:rsid w:val="00187568"/>
    <w:rsid w:val="00190B52"/>
    <w:rsid w:val="0019124A"/>
    <w:rsid w:val="0019724A"/>
    <w:rsid w:val="00197A22"/>
    <w:rsid w:val="001A0DD3"/>
    <w:rsid w:val="001A3332"/>
    <w:rsid w:val="001A445F"/>
    <w:rsid w:val="001A5FA2"/>
    <w:rsid w:val="001A6871"/>
    <w:rsid w:val="001A7FF0"/>
    <w:rsid w:val="001B4D45"/>
    <w:rsid w:val="001B4EB6"/>
    <w:rsid w:val="001B73CF"/>
    <w:rsid w:val="001B7B19"/>
    <w:rsid w:val="001C113A"/>
    <w:rsid w:val="001C2E70"/>
    <w:rsid w:val="001C496F"/>
    <w:rsid w:val="001C4A39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5DCF"/>
    <w:rsid w:val="00207174"/>
    <w:rsid w:val="0021071D"/>
    <w:rsid w:val="00210C14"/>
    <w:rsid w:val="00213B59"/>
    <w:rsid w:val="00215116"/>
    <w:rsid w:val="00221657"/>
    <w:rsid w:val="0022462D"/>
    <w:rsid w:val="0022508A"/>
    <w:rsid w:val="0022521D"/>
    <w:rsid w:val="00225B2F"/>
    <w:rsid w:val="00231FD6"/>
    <w:rsid w:val="002322CC"/>
    <w:rsid w:val="00240ED7"/>
    <w:rsid w:val="002438EB"/>
    <w:rsid w:val="002438F8"/>
    <w:rsid w:val="00243F79"/>
    <w:rsid w:val="00246017"/>
    <w:rsid w:val="0024766D"/>
    <w:rsid w:val="0025241C"/>
    <w:rsid w:val="002602E2"/>
    <w:rsid w:val="00260F33"/>
    <w:rsid w:val="00261B38"/>
    <w:rsid w:val="00261E5D"/>
    <w:rsid w:val="0026457E"/>
    <w:rsid w:val="00265580"/>
    <w:rsid w:val="00267C44"/>
    <w:rsid w:val="00270CB9"/>
    <w:rsid w:val="00273C8C"/>
    <w:rsid w:val="002747C7"/>
    <w:rsid w:val="00275CB7"/>
    <w:rsid w:val="0028016E"/>
    <w:rsid w:val="0028070A"/>
    <w:rsid w:val="00281BF3"/>
    <w:rsid w:val="00282200"/>
    <w:rsid w:val="002842BD"/>
    <w:rsid w:val="00284380"/>
    <w:rsid w:val="00284BD8"/>
    <w:rsid w:val="00285C6F"/>
    <w:rsid w:val="00287AF1"/>
    <w:rsid w:val="00287AF4"/>
    <w:rsid w:val="00293B95"/>
    <w:rsid w:val="00294E48"/>
    <w:rsid w:val="00295194"/>
    <w:rsid w:val="00295409"/>
    <w:rsid w:val="00297142"/>
    <w:rsid w:val="002A4562"/>
    <w:rsid w:val="002B1354"/>
    <w:rsid w:val="002B30CD"/>
    <w:rsid w:val="002B55E0"/>
    <w:rsid w:val="002B7058"/>
    <w:rsid w:val="002B7089"/>
    <w:rsid w:val="002C0A4B"/>
    <w:rsid w:val="002C26D4"/>
    <w:rsid w:val="002C63E1"/>
    <w:rsid w:val="002C6694"/>
    <w:rsid w:val="002D3AE3"/>
    <w:rsid w:val="002D4AFB"/>
    <w:rsid w:val="002D7482"/>
    <w:rsid w:val="002E1122"/>
    <w:rsid w:val="002E21E5"/>
    <w:rsid w:val="002E2F1D"/>
    <w:rsid w:val="002E433B"/>
    <w:rsid w:val="002E4A73"/>
    <w:rsid w:val="002F4D25"/>
    <w:rsid w:val="002F5906"/>
    <w:rsid w:val="002F6D61"/>
    <w:rsid w:val="002F6EFD"/>
    <w:rsid w:val="003005D8"/>
    <w:rsid w:val="0030157F"/>
    <w:rsid w:val="003059B8"/>
    <w:rsid w:val="003068B7"/>
    <w:rsid w:val="003120FB"/>
    <w:rsid w:val="003140EB"/>
    <w:rsid w:val="0031596E"/>
    <w:rsid w:val="003176A2"/>
    <w:rsid w:val="00317FD8"/>
    <w:rsid w:val="00322AC7"/>
    <w:rsid w:val="003238D2"/>
    <w:rsid w:val="00332171"/>
    <w:rsid w:val="003332FB"/>
    <w:rsid w:val="00334876"/>
    <w:rsid w:val="003354A5"/>
    <w:rsid w:val="003362E9"/>
    <w:rsid w:val="00337489"/>
    <w:rsid w:val="003379F0"/>
    <w:rsid w:val="00350C9E"/>
    <w:rsid w:val="00355C9A"/>
    <w:rsid w:val="003572DB"/>
    <w:rsid w:val="00361909"/>
    <w:rsid w:val="00363EF6"/>
    <w:rsid w:val="003643E1"/>
    <w:rsid w:val="00364881"/>
    <w:rsid w:val="00364FF8"/>
    <w:rsid w:val="00365597"/>
    <w:rsid w:val="00365E7D"/>
    <w:rsid w:val="00367889"/>
    <w:rsid w:val="0037066B"/>
    <w:rsid w:val="00371DBB"/>
    <w:rsid w:val="00373945"/>
    <w:rsid w:val="003748B2"/>
    <w:rsid w:val="0038009A"/>
    <w:rsid w:val="003842BC"/>
    <w:rsid w:val="00385F4D"/>
    <w:rsid w:val="003870F5"/>
    <w:rsid w:val="00390A85"/>
    <w:rsid w:val="003938FE"/>
    <w:rsid w:val="003950D2"/>
    <w:rsid w:val="00395B73"/>
    <w:rsid w:val="00397820"/>
    <w:rsid w:val="003A60C2"/>
    <w:rsid w:val="003A6442"/>
    <w:rsid w:val="003A7B4C"/>
    <w:rsid w:val="003B4AC1"/>
    <w:rsid w:val="003B52D0"/>
    <w:rsid w:val="003B6B5E"/>
    <w:rsid w:val="003B6CBA"/>
    <w:rsid w:val="003C552E"/>
    <w:rsid w:val="003C6BBA"/>
    <w:rsid w:val="003D15F0"/>
    <w:rsid w:val="003D279E"/>
    <w:rsid w:val="003D44D7"/>
    <w:rsid w:val="003D46C4"/>
    <w:rsid w:val="003D4800"/>
    <w:rsid w:val="003D65F4"/>
    <w:rsid w:val="003D7364"/>
    <w:rsid w:val="003D7FA2"/>
    <w:rsid w:val="003E49F8"/>
    <w:rsid w:val="003F2215"/>
    <w:rsid w:val="003F5A2C"/>
    <w:rsid w:val="00400A3F"/>
    <w:rsid w:val="00403004"/>
    <w:rsid w:val="00405260"/>
    <w:rsid w:val="004103D5"/>
    <w:rsid w:val="00412691"/>
    <w:rsid w:val="00416899"/>
    <w:rsid w:val="00421EE2"/>
    <w:rsid w:val="00422BFE"/>
    <w:rsid w:val="004231AF"/>
    <w:rsid w:val="00424B89"/>
    <w:rsid w:val="00425906"/>
    <w:rsid w:val="00426044"/>
    <w:rsid w:val="0043440A"/>
    <w:rsid w:val="004359F0"/>
    <w:rsid w:val="00435CFC"/>
    <w:rsid w:val="00436AFB"/>
    <w:rsid w:val="00444E55"/>
    <w:rsid w:val="00446B99"/>
    <w:rsid w:val="0045012B"/>
    <w:rsid w:val="00452994"/>
    <w:rsid w:val="00452CB8"/>
    <w:rsid w:val="00452EFF"/>
    <w:rsid w:val="004570C4"/>
    <w:rsid w:val="0046493B"/>
    <w:rsid w:val="00465696"/>
    <w:rsid w:val="004658A9"/>
    <w:rsid w:val="004658D7"/>
    <w:rsid w:val="00465BA6"/>
    <w:rsid w:val="00472CF6"/>
    <w:rsid w:val="00473FF3"/>
    <w:rsid w:val="0047479F"/>
    <w:rsid w:val="00474E36"/>
    <w:rsid w:val="00477443"/>
    <w:rsid w:val="00477573"/>
    <w:rsid w:val="0048283F"/>
    <w:rsid w:val="00482CA1"/>
    <w:rsid w:val="004876A5"/>
    <w:rsid w:val="00491A08"/>
    <w:rsid w:val="0049561B"/>
    <w:rsid w:val="00495AB3"/>
    <w:rsid w:val="004970B0"/>
    <w:rsid w:val="004A53F0"/>
    <w:rsid w:val="004A554E"/>
    <w:rsid w:val="004A6533"/>
    <w:rsid w:val="004A6BC5"/>
    <w:rsid w:val="004A76FD"/>
    <w:rsid w:val="004B06B5"/>
    <w:rsid w:val="004B119C"/>
    <w:rsid w:val="004B1226"/>
    <w:rsid w:val="004B3742"/>
    <w:rsid w:val="004B5B22"/>
    <w:rsid w:val="004C0539"/>
    <w:rsid w:val="004C1111"/>
    <w:rsid w:val="004D07EF"/>
    <w:rsid w:val="004D1AB6"/>
    <w:rsid w:val="004D4B81"/>
    <w:rsid w:val="004D61C7"/>
    <w:rsid w:val="004D7813"/>
    <w:rsid w:val="004E01A5"/>
    <w:rsid w:val="004E02A6"/>
    <w:rsid w:val="004E0BDA"/>
    <w:rsid w:val="004E5319"/>
    <w:rsid w:val="004E5616"/>
    <w:rsid w:val="004F20C1"/>
    <w:rsid w:val="004F41BA"/>
    <w:rsid w:val="00501D55"/>
    <w:rsid w:val="0050297F"/>
    <w:rsid w:val="00502CEA"/>
    <w:rsid w:val="00506E63"/>
    <w:rsid w:val="00513BFA"/>
    <w:rsid w:val="0052233D"/>
    <w:rsid w:val="00522613"/>
    <w:rsid w:val="00523247"/>
    <w:rsid w:val="00526EA2"/>
    <w:rsid w:val="00527823"/>
    <w:rsid w:val="00527910"/>
    <w:rsid w:val="00531699"/>
    <w:rsid w:val="0053335E"/>
    <w:rsid w:val="005351E6"/>
    <w:rsid w:val="005419AD"/>
    <w:rsid w:val="00542261"/>
    <w:rsid w:val="0054568C"/>
    <w:rsid w:val="00546B77"/>
    <w:rsid w:val="00546B8E"/>
    <w:rsid w:val="0055213C"/>
    <w:rsid w:val="00552D97"/>
    <w:rsid w:val="00554079"/>
    <w:rsid w:val="0055451B"/>
    <w:rsid w:val="00555F09"/>
    <w:rsid w:val="005576C0"/>
    <w:rsid w:val="005611EA"/>
    <w:rsid w:val="00561BEC"/>
    <w:rsid w:val="00563B88"/>
    <w:rsid w:val="00571532"/>
    <w:rsid w:val="0057199A"/>
    <w:rsid w:val="00572A08"/>
    <w:rsid w:val="00574BCD"/>
    <w:rsid w:val="005776BC"/>
    <w:rsid w:val="005779FC"/>
    <w:rsid w:val="00581278"/>
    <w:rsid w:val="00581BD2"/>
    <w:rsid w:val="00582678"/>
    <w:rsid w:val="0058300B"/>
    <w:rsid w:val="00591D4F"/>
    <w:rsid w:val="00592FC8"/>
    <w:rsid w:val="00594D2C"/>
    <w:rsid w:val="00594E29"/>
    <w:rsid w:val="005961CA"/>
    <w:rsid w:val="00597DAB"/>
    <w:rsid w:val="005A2B91"/>
    <w:rsid w:val="005A7192"/>
    <w:rsid w:val="005B2C63"/>
    <w:rsid w:val="005B6388"/>
    <w:rsid w:val="005B63DC"/>
    <w:rsid w:val="005C21A9"/>
    <w:rsid w:val="005C27BE"/>
    <w:rsid w:val="005C5AFF"/>
    <w:rsid w:val="005E0A45"/>
    <w:rsid w:val="005E14C5"/>
    <w:rsid w:val="005E2148"/>
    <w:rsid w:val="005E29BA"/>
    <w:rsid w:val="005E46C9"/>
    <w:rsid w:val="005E4BCD"/>
    <w:rsid w:val="005E683D"/>
    <w:rsid w:val="005F012C"/>
    <w:rsid w:val="005F1CA3"/>
    <w:rsid w:val="005F3682"/>
    <w:rsid w:val="005F3FA8"/>
    <w:rsid w:val="005F5E45"/>
    <w:rsid w:val="005F62A9"/>
    <w:rsid w:val="005F6516"/>
    <w:rsid w:val="005F693C"/>
    <w:rsid w:val="005F75CB"/>
    <w:rsid w:val="00600D52"/>
    <w:rsid w:val="006011DB"/>
    <w:rsid w:val="0060164A"/>
    <w:rsid w:val="006062EC"/>
    <w:rsid w:val="00607D11"/>
    <w:rsid w:val="006102F9"/>
    <w:rsid w:val="006141C6"/>
    <w:rsid w:val="00620B52"/>
    <w:rsid w:val="0062571E"/>
    <w:rsid w:val="00627F5B"/>
    <w:rsid w:val="006308EC"/>
    <w:rsid w:val="006314E1"/>
    <w:rsid w:val="00633E2F"/>
    <w:rsid w:val="00634087"/>
    <w:rsid w:val="00635D21"/>
    <w:rsid w:val="0064288A"/>
    <w:rsid w:val="00644D1F"/>
    <w:rsid w:val="00647834"/>
    <w:rsid w:val="00650847"/>
    <w:rsid w:val="00650C29"/>
    <w:rsid w:val="0065151B"/>
    <w:rsid w:val="006538D2"/>
    <w:rsid w:val="00653AFC"/>
    <w:rsid w:val="00653CD7"/>
    <w:rsid w:val="006542A1"/>
    <w:rsid w:val="00654763"/>
    <w:rsid w:val="006630D4"/>
    <w:rsid w:val="00664222"/>
    <w:rsid w:val="00670043"/>
    <w:rsid w:val="006704E4"/>
    <w:rsid w:val="006712AF"/>
    <w:rsid w:val="00673108"/>
    <w:rsid w:val="00673365"/>
    <w:rsid w:val="006772DB"/>
    <w:rsid w:val="006832F3"/>
    <w:rsid w:val="006847EF"/>
    <w:rsid w:val="00690B37"/>
    <w:rsid w:val="0069175D"/>
    <w:rsid w:val="00691C33"/>
    <w:rsid w:val="00693AD1"/>
    <w:rsid w:val="006A192E"/>
    <w:rsid w:val="006A37C6"/>
    <w:rsid w:val="006B1B0E"/>
    <w:rsid w:val="006B2424"/>
    <w:rsid w:val="006B2628"/>
    <w:rsid w:val="006B37C2"/>
    <w:rsid w:val="006B4416"/>
    <w:rsid w:val="006C24D7"/>
    <w:rsid w:val="006C3FBA"/>
    <w:rsid w:val="006C47FC"/>
    <w:rsid w:val="006C7BA3"/>
    <w:rsid w:val="006D0471"/>
    <w:rsid w:val="006D1638"/>
    <w:rsid w:val="006D1DBD"/>
    <w:rsid w:val="006D3A84"/>
    <w:rsid w:val="006D4B1C"/>
    <w:rsid w:val="006D5C63"/>
    <w:rsid w:val="006D7624"/>
    <w:rsid w:val="006E155B"/>
    <w:rsid w:val="006E3873"/>
    <w:rsid w:val="006E3C52"/>
    <w:rsid w:val="006E5708"/>
    <w:rsid w:val="006E714D"/>
    <w:rsid w:val="006E7C58"/>
    <w:rsid w:val="006E7F37"/>
    <w:rsid w:val="006F0533"/>
    <w:rsid w:val="006F0ACC"/>
    <w:rsid w:val="006F332E"/>
    <w:rsid w:val="006F388C"/>
    <w:rsid w:val="006F49FA"/>
    <w:rsid w:val="006F6AD6"/>
    <w:rsid w:val="00703428"/>
    <w:rsid w:val="00706B1F"/>
    <w:rsid w:val="007073F8"/>
    <w:rsid w:val="007079F0"/>
    <w:rsid w:val="00710316"/>
    <w:rsid w:val="00710460"/>
    <w:rsid w:val="00711418"/>
    <w:rsid w:val="00711ED4"/>
    <w:rsid w:val="00712980"/>
    <w:rsid w:val="00713ED3"/>
    <w:rsid w:val="007143F5"/>
    <w:rsid w:val="00714E12"/>
    <w:rsid w:val="007154BD"/>
    <w:rsid w:val="00716D0D"/>
    <w:rsid w:val="00721F5F"/>
    <w:rsid w:val="00722693"/>
    <w:rsid w:val="00724322"/>
    <w:rsid w:val="00724CDC"/>
    <w:rsid w:val="00724F77"/>
    <w:rsid w:val="0072522B"/>
    <w:rsid w:val="0072583F"/>
    <w:rsid w:val="00725D4B"/>
    <w:rsid w:val="0072758B"/>
    <w:rsid w:val="00734946"/>
    <w:rsid w:val="00737CB7"/>
    <w:rsid w:val="007420A3"/>
    <w:rsid w:val="00742BF2"/>
    <w:rsid w:val="00747F2F"/>
    <w:rsid w:val="007500D6"/>
    <w:rsid w:val="00751185"/>
    <w:rsid w:val="0075160C"/>
    <w:rsid w:val="0075230D"/>
    <w:rsid w:val="007529C8"/>
    <w:rsid w:val="0075432D"/>
    <w:rsid w:val="00755A0F"/>
    <w:rsid w:val="00756925"/>
    <w:rsid w:val="00756951"/>
    <w:rsid w:val="00756AE0"/>
    <w:rsid w:val="0076005A"/>
    <w:rsid w:val="007608D4"/>
    <w:rsid w:val="007646E6"/>
    <w:rsid w:val="00767598"/>
    <w:rsid w:val="00770145"/>
    <w:rsid w:val="00771234"/>
    <w:rsid w:val="007714B3"/>
    <w:rsid w:val="00774094"/>
    <w:rsid w:val="00776000"/>
    <w:rsid w:val="00777FE9"/>
    <w:rsid w:val="00780822"/>
    <w:rsid w:val="00782824"/>
    <w:rsid w:val="00785296"/>
    <w:rsid w:val="00786350"/>
    <w:rsid w:val="0079063B"/>
    <w:rsid w:val="0079291B"/>
    <w:rsid w:val="0079455F"/>
    <w:rsid w:val="0079622B"/>
    <w:rsid w:val="00796FCB"/>
    <w:rsid w:val="007A0A0B"/>
    <w:rsid w:val="007A462C"/>
    <w:rsid w:val="007A4DA6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2E4E"/>
    <w:rsid w:val="007D640A"/>
    <w:rsid w:val="007D6EC9"/>
    <w:rsid w:val="007D7086"/>
    <w:rsid w:val="007E3A12"/>
    <w:rsid w:val="007E5145"/>
    <w:rsid w:val="007E681E"/>
    <w:rsid w:val="007F1D0A"/>
    <w:rsid w:val="007F2D38"/>
    <w:rsid w:val="007F31EB"/>
    <w:rsid w:val="007F4305"/>
    <w:rsid w:val="00802E31"/>
    <w:rsid w:val="00805B26"/>
    <w:rsid w:val="0081015D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40E0C"/>
    <w:rsid w:val="00846AE3"/>
    <w:rsid w:val="0085053E"/>
    <w:rsid w:val="0085440B"/>
    <w:rsid w:val="008565FC"/>
    <w:rsid w:val="00861DBE"/>
    <w:rsid w:val="008627A8"/>
    <w:rsid w:val="008655A6"/>
    <w:rsid w:val="008661B9"/>
    <w:rsid w:val="00866971"/>
    <w:rsid w:val="00867D87"/>
    <w:rsid w:val="00870087"/>
    <w:rsid w:val="00873930"/>
    <w:rsid w:val="00874DE8"/>
    <w:rsid w:val="008750E7"/>
    <w:rsid w:val="00876472"/>
    <w:rsid w:val="0088202D"/>
    <w:rsid w:val="00882B10"/>
    <w:rsid w:val="0088313C"/>
    <w:rsid w:val="00884221"/>
    <w:rsid w:val="00885152"/>
    <w:rsid w:val="00885215"/>
    <w:rsid w:val="00886902"/>
    <w:rsid w:val="00887DA6"/>
    <w:rsid w:val="008915C7"/>
    <w:rsid w:val="00895CB7"/>
    <w:rsid w:val="008A0BEB"/>
    <w:rsid w:val="008A2810"/>
    <w:rsid w:val="008A2923"/>
    <w:rsid w:val="008A2E76"/>
    <w:rsid w:val="008A712D"/>
    <w:rsid w:val="008B5B98"/>
    <w:rsid w:val="008C1B6F"/>
    <w:rsid w:val="008C2053"/>
    <w:rsid w:val="008C27EF"/>
    <w:rsid w:val="008C38C3"/>
    <w:rsid w:val="008C40E1"/>
    <w:rsid w:val="008D0547"/>
    <w:rsid w:val="008D1332"/>
    <w:rsid w:val="008D1681"/>
    <w:rsid w:val="008D1E4B"/>
    <w:rsid w:val="008D3318"/>
    <w:rsid w:val="008D41EC"/>
    <w:rsid w:val="008D5AB1"/>
    <w:rsid w:val="008E0D4E"/>
    <w:rsid w:val="008F2D20"/>
    <w:rsid w:val="008F39DA"/>
    <w:rsid w:val="008F3DBE"/>
    <w:rsid w:val="008F577E"/>
    <w:rsid w:val="008F7797"/>
    <w:rsid w:val="00902A83"/>
    <w:rsid w:val="00911430"/>
    <w:rsid w:val="009133BC"/>
    <w:rsid w:val="009160C5"/>
    <w:rsid w:val="00923E4E"/>
    <w:rsid w:val="0092620D"/>
    <w:rsid w:val="00926325"/>
    <w:rsid w:val="00927FDA"/>
    <w:rsid w:val="0093172A"/>
    <w:rsid w:val="00932C0E"/>
    <w:rsid w:val="00932C3C"/>
    <w:rsid w:val="009351D2"/>
    <w:rsid w:val="009377A1"/>
    <w:rsid w:val="009438EB"/>
    <w:rsid w:val="00946214"/>
    <w:rsid w:val="00946D4C"/>
    <w:rsid w:val="009475E9"/>
    <w:rsid w:val="00951652"/>
    <w:rsid w:val="00952334"/>
    <w:rsid w:val="00953880"/>
    <w:rsid w:val="00953B50"/>
    <w:rsid w:val="0095479E"/>
    <w:rsid w:val="009558FA"/>
    <w:rsid w:val="009574E2"/>
    <w:rsid w:val="0096152F"/>
    <w:rsid w:val="00967688"/>
    <w:rsid w:val="00967F43"/>
    <w:rsid w:val="00970FBD"/>
    <w:rsid w:val="00972A96"/>
    <w:rsid w:val="00973521"/>
    <w:rsid w:val="00974239"/>
    <w:rsid w:val="0097614A"/>
    <w:rsid w:val="00980478"/>
    <w:rsid w:val="00983489"/>
    <w:rsid w:val="00984FB5"/>
    <w:rsid w:val="009859A3"/>
    <w:rsid w:val="009870D6"/>
    <w:rsid w:val="009874B1"/>
    <w:rsid w:val="00996815"/>
    <w:rsid w:val="009A106F"/>
    <w:rsid w:val="009A32EE"/>
    <w:rsid w:val="009A5A18"/>
    <w:rsid w:val="009A7AD9"/>
    <w:rsid w:val="009A7BC5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041F"/>
    <w:rsid w:val="009D2DFB"/>
    <w:rsid w:val="009E225A"/>
    <w:rsid w:val="009F0555"/>
    <w:rsid w:val="009F1E02"/>
    <w:rsid w:val="009F24A5"/>
    <w:rsid w:val="009F31E1"/>
    <w:rsid w:val="009F3721"/>
    <w:rsid w:val="009F4046"/>
    <w:rsid w:val="009F4315"/>
    <w:rsid w:val="009F4881"/>
    <w:rsid w:val="00A060E6"/>
    <w:rsid w:val="00A071F4"/>
    <w:rsid w:val="00A1038F"/>
    <w:rsid w:val="00A10A98"/>
    <w:rsid w:val="00A12840"/>
    <w:rsid w:val="00A13ECB"/>
    <w:rsid w:val="00A160D0"/>
    <w:rsid w:val="00A1678C"/>
    <w:rsid w:val="00A17E47"/>
    <w:rsid w:val="00A21A22"/>
    <w:rsid w:val="00A22304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119"/>
    <w:rsid w:val="00A547B2"/>
    <w:rsid w:val="00A55BA0"/>
    <w:rsid w:val="00A55DC8"/>
    <w:rsid w:val="00A5748A"/>
    <w:rsid w:val="00A57CB3"/>
    <w:rsid w:val="00A61A5E"/>
    <w:rsid w:val="00A648C8"/>
    <w:rsid w:val="00A700A1"/>
    <w:rsid w:val="00A70187"/>
    <w:rsid w:val="00A7245B"/>
    <w:rsid w:val="00A75EA6"/>
    <w:rsid w:val="00A77464"/>
    <w:rsid w:val="00A808E3"/>
    <w:rsid w:val="00A80C71"/>
    <w:rsid w:val="00A82B26"/>
    <w:rsid w:val="00A8339E"/>
    <w:rsid w:val="00A83B5F"/>
    <w:rsid w:val="00A8400E"/>
    <w:rsid w:val="00A85AB7"/>
    <w:rsid w:val="00A907CF"/>
    <w:rsid w:val="00AA1BB8"/>
    <w:rsid w:val="00AA441E"/>
    <w:rsid w:val="00AA4A77"/>
    <w:rsid w:val="00AB1636"/>
    <w:rsid w:val="00AB4080"/>
    <w:rsid w:val="00AB6A41"/>
    <w:rsid w:val="00AC0148"/>
    <w:rsid w:val="00AC1B79"/>
    <w:rsid w:val="00AC2EBF"/>
    <w:rsid w:val="00AC3FE8"/>
    <w:rsid w:val="00AC4583"/>
    <w:rsid w:val="00AC5DE2"/>
    <w:rsid w:val="00AC64E4"/>
    <w:rsid w:val="00AC6987"/>
    <w:rsid w:val="00AC6C88"/>
    <w:rsid w:val="00AD124A"/>
    <w:rsid w:val="00AD17FF"/>
    <w:rsid w:val="00AD342F"/>
    <w:rsid w:val="00AD37F3"/>
    <w:rsid w:val="00AD4B87"/>
    <w:rsid w:val="00AE6CF6"/>
    <w:rsid w:val="00AE7E77"/>
    <w:rsid w:val="00AF727B"/>
    <w:rsid w:val="00AF75B1"/>
    <w:rsid w:val="00AF7F61"/>
    <w:rsid w:val="00B01D06"/>
    <w:rsid w:val="00B046F2"/>
    <w:rsid w:val="00B05218"/>
    <w:rsid w:val="00B06466"/>
    <w:rsid w:val="00B06790"/>
    <w:rsid w:val="00B068A9"/>
    <w:rsid w:val="00B06B0F"/>
    <w:rsid w:val="00B07F6E"/>
    <w:rsid w:val="00B1165C"/>
    <w:rsid w:val="00B129EC"/>
    <w:rsid w:val="00B15CA9"/>
    <w:rsid w:val="00B16B87"/>
    <w:rsid w:val="00B16CB6"/>
    <w:rsid w:val="00B20749"/>
    <w:rsid w:val="00B26BF2"/>
    <w:rsid w:val="00B3640D"/>
    <w:rsid w:val="00B36827"/>
    <w:rsid w:val="00B36F9A"/>
    <w:rsid w:val="00B37673"/>
    <w:rsid w:val="00B406AE"/>
    <w:rsid w:val="00B40B19"/>
    <w:rsid w:val="00B45535"/>
    <w:rsid w:val="00B457E5"/>
    <w:rsid w:val="00B46D28"/>
    <w:rsid w:val="00B54B85"/>
    <w:rsid w:val="00B6302B"/>
    <w:rsid w:val="00B6463B"/>
    <w:rsid w:val="00B647EF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2D6F"/>
    <w:rsid w:val="00B832B2"/>
    <w:rsid w:val="00B83517"/>
    <w:rsid w:val="00B842C4"/>
    <w:rsid w:val="00B842CD"/>
    <w:rsid w:val="00B87E1C"/>
    <w:rsid w:val="00B92615"/>
    <w:rsid w:val="00B95A3E"/>
    <w:rsid w:val="00BA14C5"/>
    <w:rsid w:val="00BA1A0E"/>
    <w:rsid w:val="00BA555E"/>
    <w:rsid w:val="00BA6CD7"/>
    <w:rsid w:val="00BA6DBE"/>
    <w:rsid w:val="00BB1449"/>
    <w:rsid w:val="00BB1AD5"/>
    <w:rsid w:val="00BB2255"/>
    <w:rsid w:val="00BB4C67"/>
    <w:rsid w:val="00BB5BD5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E0704"/>
    <w:rsid w:val="00BE0A8C"/>
    <w:rsid w:val="00BE1665"/>
    <w:rsid w:val="00BE1C13"/>
    <w:rsid w:val="00BE1D7E"/>
    <w:rsid w:val="00BE253C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0298"/>
    <w:rsid w:val="00C11099"/>
    <w:rsid w:val="00C13757"/>
    <w:rsid w:val="00C13FC3"/>
    <w:rsid w:val="00C14E7B"/>
    <w:rsid w:val="00C16140"/>
    <w:rsid w:val="00C1744D"/>
    <w:rsid w:val="00C20BBD"/>
    <w:rsid w:val="00C27C83"/>
    <w:rsid w:val="00C30CC7"/>
    <w:rsid w:val="00C3172F"/>
    <w:rsid w:val="00C32858"/>
    <w:rsid w:val="00C32894"/>
    <w:rsid w:val="00C33FDB"/>
    <w:rsid w:val="00C368A5"/>
    <w:rsid w:val="00C419A4"/>
    <w:rsid w:val="00C5316F"/>
    <w:rsid w:val="00C55F11"/>
    <w:rsid w:val="00C569CB"/>
    <w:rsid w:val="00C61270"/>
    <w:rsid w:val="00C61DF9"/>
    <w:rsid w:val="00C63120"/>
    <w:rsid w:val="00C6713C"/>
    <w:rsid w:val="00C707FF"/>
    <w:rsid w:val="00C732CE"/>
    <w:rsid w:val="00C774EE"/>
    <w:rsid w:val="00C84CB4"/>
    <w:rsid w:val="00C85BA6"/>
    <w:rsid w:val="00C86499"/>
    <w:rsid w:val="00C87FE2"/>
    <w:rsid w:val="00C90679"/>
    <w:rsid w:val="00C90A63"/>
    <w:rsid w:val="00C913E6"/>
    <w:rsid w:val="00C91EA7"/>
    <w:rsid w:val="00C9268F"/>
    <w:rsid w:val="00C94E8D"/>
    <w:rsid w:val="00C94EF3"/>
    <w:rsid w:val="00C94F29"/>
    <w:rsid w:val="00CA166F"/>
    <w:rsid w:val="00CA24C6"/>
    <w:rsid w:val="00CA3AA5"/>
    <w:rsid w:val="00CA4B76"/>
    <w:rsid w:val="00CA582D"/>
    <w:rsid w:val="00CA6B48"/>
    <w:rsid w:val="00CA7106"/>
    <w:rsid w:val="00CB1850"/>
    <w:rsid w:val="00CB3F1A"/>
    <w:rsid w:val="00CB6414"/>
    <w:rsid w:val="00CB6D21"/>
    <w:rsid w:val="00CB78B1"/>
    <w:rsid w:val="00CC0143"/>
    <w:rsid w:val="00CC35CF"/>
    <w:rsid w:val="00CC42F0"/>
    <w:rsid w:val="00CC4EC2"/>
    <w:rsid w:val="00CC62D1"/>
    <w:rsid w:val="00CD0B11"/>
    <w:rsid w:val="00CD58C8"/>
    <w:rsid w:val="00CD6E99"/>
    <w:rsid w:val="00CD7990"/>
    <w:rsid w:val="00CE296E"/>
    <w:rsid w:val="00CE32EE"/>
    <w:rsid w:val="00CE3836"/>
    <w:rsid w:val="00CE6DB3"/>
    <w:rsid w:val="00CE79E3"/>
    <w:rsid w:val="00CE7D53"/>
    <w:rsid w:val="00D0184E"/>
    <w:rsid w:val="00D0553E"/>
    <w:rsid w:val="00D05ED9"/>
    <w:rsid w:val="00D1044E"/>
    <w:rsid w:val="00D108CB"/>
    <w:rsid w:val="00D12E8D"/>
    <w:rsid w:val="00D12F35"/>
    <w:rsid w:val="00D16BC9"/>
    <w:rsid w:val="00D202B3"/>
    <w:rsid w:val="00D20AA2"/>
    <w:rsid w:val="00D23AF0"/>
    <w:rsid w:val="00D2466A"/>
    <w:rsid w:val="00D259E3"/>
    <w:rsid w:val="00D2633D"/>
    <w:rsid w:val="00D30308"/>
    <w:rsid w:val="00D31432"/>
    <w:rsid w:val="00D33D47"/>
    <w:rsid w:val="00D40083"/>
    <w:rsid w:val="00D4172E"/>
    <w:rsid w:val="00D42819"/>
    <w:rsid w:val="00D4627B"/>
    <w:rsid w:val="00D47696"/>
    <w:rsid w:val="00D47DE5"/>
    <w:rsid w:val="00D504C0"/>
    <w:rsid w:val="00D51485"/>
    <w:rsid w:val="00D51FC5"/>
    <w:rsid w:val="00D56547"/>
    <w:rsid w:val="00D572A6"/>
    <w:rsid w:val="00D600FD"/>
    <w:rsid w:val="00D60646"/>
    <w:rsid w:val="00D645A7"/>
    <w:rsid w:val="00D705AE"/>
    <w:rsid w:val="00D70B7E"/>
    <w:rsid w:val="00D7103C"/>
    <w:rsid w:val="00D776DB"/>
    <w:rsid w:val="00D77EAF"/>
    <w:rsid w:val="00D80638"/>
    <w:rsid w:val="00D817DB"/>
    <w:rsid w:val="00D86C11"/>
    <w:rsid w:val="00D86D1A"/>
    <w:rsid w:val="00D90BF6"/>
    <w:rsid w:val="00D92070"/>
    <w:rsid w:val="00D922B3"/>
    <w:rsid w:val="00D92994"/>
    <w:rsid w:val="00D92BF5"/>
    <w:rsid w:val="00D9325F"/>
    <w:rsid w:val="00D9367C"/>
    <w:rsid w:val="00D93F73"/>
    <w:rsid w:val="00D94B06"/>
    <w:rsid w:val="00D94D98"/>
    <w:rsid w:val="00D963AC"/>
    <w:rsid w:val="00D9750D"/>
    <w:rsid w:val="00DA217C"/>
    <w:rsid w:val="00DA65CE"/>
    <w:rsid w:val="00DB39F3"/>
    <w:rsid w:val="00DB5B10"/>
    <w:rsid w:val="00DB5E2D"/>
    <w:rsid w:val="00DC18D2"/>
    <w:rsid w:val="00DC1C30"/>
    <w:rsid w:val="00DC24B3"/>
    <w:rsid w:val="00DC43CF"/>
    <w:rsid w:val="00DC5543"/>
    <w:rsid w:val="00DC7EF4"/>
    <w:rsid w:val="00DD1355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173B"/>
    <w:rsid w:val="00E02760"/>
    <w:rsid w:val="00E03CB2"/>
    <w:rsid w:val="00E049F3"/>
    <w:rsid w:val="00E11B9F"/>
    <w:rsid w:val="00E12A6B"/>
    <w:rsid w:val="00E13148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30840"/>
    <w:rsid w:val="00E35BB2"/>
    <w:rsid w:val="00E36475"/>
    <w:rsid w:val="00E36A65"/>
    <w:rsid w:val="00E37217"/>
    <w:rsid w:val="00E408A7"/>
    <w:rsid w:val="00E40CD8"/>
    <w:rsid w:val="00E43C44"/>
    <w:rsid w:val="00E52F9A"/>
    <w:rsid w:val="00E57597"/>
    <w:rsid w:val="00E6030C"/>
    <w:rsid w:val="00E60FC7"/>
    <w:rsid w:val="00E62DCD"/>
    <w:rsid w:val="00E63597"/>
    <w:rsid w:val="00E674C3"/>
    <w:rsid w:val="00E77251"/>
    <w:rsid w:val="00E77253"/>
    <w:rsid w:val="00E80EA0"/>
    <w:rsid w:val="00E821CD"/>
    <w:rsid w:val="00E83F5A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3EBC"/>
    <w:rsid w:val="00EB49FE"/>
    <w:rsid w:val="00EB5402"/>
    <w:rsid w:val="00EB615F"/>
    <w:rsid w:val="00EB7714"/>
    <w:rsid w:val="00EB7863"/>
    <w:rsid w:val="00EC106C"/>
    <w:rsid w:val="00EC1088"/>
    <w:rsid w:val="00EC3FC2"/>
    <w:rsid w:val="00ED34FB"/>
    <w:rsid w:val="00ED5B3A"/>
    <w:rsid w:val="00ED64F7"/>
    <w:rsid w:val="00ED684B"/>
    <w:rsid w:val="00ED6EF2"/>
    <w:rsid w:val="00EE0250"/>
    <w:rsid w:val="00EE1B39"/>
    <w:rsid w:val="00EE1DC0"/>
    <w:rsid w:val="00EE3DB3"/>
    <w:rsid w:val="00EE3FCD"/>
    <w:rsid w:val="00EE5D64"/>
    <w:rsid w:val="00EE63A0"/>
    <w:rsid w:val="00EF118B"/>
    <w:rsid w:val="00EF30AC"/>
    <w:rsid w:val="00EF3667"/>
    <w:rsid w:val="00EF6786"/>
    <w:rsid w:val="00EF6D06"/>
    <w:rsid w:val="00EF7719"/>
    <w:rsid w:val="00F010AA"/>
    <w:rsid w:val="00F02806"/>
    <w:rsid w:val="00F05906"/>
    <w:rsid w:val="00F12CFC"/>
    <w:rsid w:val="00F12D49"/>
    <w:rsid w:val="00F149DF"/>
    <w:rsid w:val="00F14D31"/>
    <w:rsid w:val="00F256EF"/>
    <w:rsid w:val="00F33E09"/>
    <w:rsid w:val="00F35150"/>
    <w:rsid w:val="00F35372"/>
    <w:rsid w:val="00F3577D"/>
    <w:rsid w:val="00F36DEB"/>
    <w:rsid w:val="00F37AE0"/>
    <w:rsid w:val="00F403F6"/>
    <w:rsid w:val="00F41DB4"/>
    <w:rsid w:val="00F479F2"/>
    <w:rsid w:val="00F51191"/>
    <w:rsid w:val="00F51EB9"/>
    <w:rsid w:val="00F563DA"/>
    <w:rsid w:val="00F57B79"/>
    <w:rsid w:val="00F61DED"/>
    <w:rsid w:val="00F62170"/>
    <w:rsid w:val="00F6285A"/>
    <w:rsid w:val="00F642A3"/>
    <w:rsid w:val="00F67808"/>
    <w:rsid w:val="00F7198F"/>
    <w:rsid w:val="00F75A92"/>
    <w:rsid w:val="00F77469"/>
    <w:rsid w:val="00F81538"/>
    <w:rsid w:val="00F81559"/>
    <w:rsid w:val="00F81AC4"/>
    <w:rsid w:val="00F84D0E"/>
    <w:rsid w:val="00F9135F"/>
    <w:rsid w:val="00F940F4"/>
    <w:rsid w:val="00F94B4D"/>
    <w:rsid w:val="00FA1CF2"/>
    <w:rsid w:val="00FA37BC"/>
    <w:rsid w:val="00FA53F7"/>
    <w:rsid w:val="00FA6DFC"/>
    <w:rsid w:val="00FA6E01"/>
    <w:rsid w:val="00FB047A"/>
    <w:rsid w:val="00FB0E69"/>
    <w:rsid w:val="00FB1C00"/>
    <w:rsid w:val="00FB5CE4"/>
    <w:rsid w:val="00FB7FB4"/>
    <w:rsid w:val="00FC078B"/>
    <w:rsid w:val="00FC267D"/>
    <w:rsid w:val="00FC4D66"/>
    <w:rsid w:val="00FC5B29"/>
    <w:rsid w:val="00FD1893"/>
    <w:rsid w:val="00FD2945"/>
    <w:rsid w:val="00FD3A84"/>
    <w:rsid w:val="00FD6275"/>
    <w:rsid w:val="00FE2C12"/>
    <w:rsid w:val="00FE30AA"/>
    <w:rsid w:val="00FE6D7C"/>
    <w:rsid w:val="00FF0C12"/>
    <w:rsid w:val="00FF6D9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9AF8B"/>
  <w15:chartTrackingRefBased/>
  <w15:docId w15:val="{22E69B46-0851-4760-9FA5-91C1AE8A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character" w:customStyle="1" w:styleId="Nagwek9Znak">
    <w:name w:val="Nagłówek 9 Znak"/>
    <w:link w:val="Nagwek9"/>
    <w:rsid w:val="002C63E1"/>
    <w:rPr>
      <w:rFonts w:ascii="Arial" w:hAnsi="Arial" w:cs="Arial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EE0250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E0250"/>
    <w:rPr>
      <w:rFonts w:eastAsia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/>
  <cp:keywords/>
  <cp:lastModifiedBy>PP</cp:lastModifiedBy>
  <cp:revision>4</cp:revision>
  <cp:lastPrinted>2020-10-26T06:29:00Z</cp:lastPrinted>
  <dcterms:created xsi:type="dcterms:W3CDTF">2021-07-13T18:56:00Z</dcterms:created>
  <dcterms:modified xsi:type="dcterms:W3CDTF">2021-07-13T19:29:00Z</dcterms:modified>
</cp:coreProperties>
</file>